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7FF0" w14:textId="77777777" w:rsidR="00404267" w:rsidRDefault="00404267"/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C73757" w14:paraId="2FCD4C3C" w14:textId="77777777" w:rsidTr="00404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2B885EB" w14:textId="77B46B87" w:rsidR="00856C35" w:rsidRDefault="00C73757" w:rsidP="00856C35">
            <w:r>
              <w:rPr>
                <w:noProof/>
              </w:rPr>
              <w:drawing>
                <wp:inline distT="0" distB="0" distL="0" distR="0" wp14:anchorId="5F8E11C7" wp14:editId="1AE36227">
                  <wp:extent cx="1694815" cy="1361525"/>
                  <wp:effectExtent l="0" t="0" r="635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tle man with veggies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49" b="10755"/>
                          <a:stretch/>
                        </pic:blipFill>
                        <pic:spPr bwMode="auto">
                          <a:xfrm>
                            <a:off x="0" y="0"/>
                            <a:ext cx="1700208" cy="1365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BF637F2" w14:textId="23810135" w:rsidR="00856C35" w:rsidRPr="00C73757" w:rsidRDefault="00404267" w:rsidP="00856C35">
            <w:pPr>
              <w:pStyle w:val="CompanyName"/>
              <w:rPr>
                <w:sz w:val="44"/>
                <w:szCs w:val="32"/>
              </w:rPr>
            </w:pPr>
            <w:r w:rsidRPr="00C73757">
              <w:rPr>
                <w:sz w:val="44"/>
                <w:szCs w:val="32"/>
              </w:rPr>
              <w:t>Graham’s Market, LLC</w:t>
            </w:r>
          </w:p>
        </w:tc>
      </w:tr>
    </w:tbl>
    <w:p w14:paraId="71F25403" w14:textId="77777777" w:rsidR="00467865" w:rsidRPr="00275BB5" w:rsidRDefault="00856C35" w:rsidP="00856C35">
      <w:pPr>
        <w:pStyle w:val="Heading1"/>
      </w:pPr>
      <w:r>
        <w:t>Employment Application</w:t>
      </w:r>
    </w:p>
    <w:p w14:paraId="788DFC7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2F861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A1B20F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DCDA04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48B260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93DB63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F849BF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D5F7A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9AF9793" w14:textId="77777777" w:rsidTr="00FF1313">
        <w:tc>
          <w:tcPr>
            <w:tcW w:w="1081" w:type="dxa"/>
          </w:tcPr>
          <w:p w14:paraId="4DC030D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11F097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EBBE8A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9D8821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203944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E5C6585" w14:textId="77777777" w:rsidR="00856C35" w:rsidRPr="009C220D" w:rsidRDefault="00856C35" w:rsidP="00856C35"/>
        </w:tc>
      </w:tr>
    </w:tbl>
    <w:p w14:paraId="1056D0C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BCA52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D9404C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287759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B7307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13EAB5C" w14:textId="77777777" w:rsidTr="00FF1313">
        <w:tc>
          <w:tcPr>
            <w:tcW w:w="1081" w:type="dxa"/>
          </w:tcPr>
          <w:p w14:paraId="4BC3C8A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0F5DBD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2FF251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C40D79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A5B7D5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E9C912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7796D5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863A8B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4BA09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C8AA811" w14:textId="77777777" w:rsidTr="00FF1313">
        <w:trPr>
          <w:trHeight w:val="288"/>
        </w:trPr>
        <w:tc>
          <w:tcPr>
            <w:tcW w:w="1081" w:type="dxa"/>
          </w:tcPr>
          <w:p w14:paraId="52E55CC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4264CF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C644C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E89AE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E5E779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FB29C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91F509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162D40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76C9BB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C9E4B10" w14:textId="77777777" w:rsidR="00841645" w:rsidRPr="009C220D" w:rsidRDefault="00841645" w:rsidP="00440CD8">
            <w:pPr>
              <w:pStyle w:val="FieldText"/>
            </w:pPr>
          </w:p>
        </w:tc>
      </w:tr>
    </w:tbl>
    <w:p w14:paraId="522F6AA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CF1A0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01C9D2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4C4E7D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0FFB9D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D8949F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6E67E7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8F566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CA08F3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39F72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6A3A6A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F3DDEF6" w14:textId="77777777" w:rsidR="00DE7FB7" w:rsidRPr="009C220D" w:rsidRDefault="00DE7FB7" w:rsidP="00083002">
            <w:pPr>
              <w:pStyle w:val="FieldText"/>
            </w:pPr>
          </w:p>
        </w:tc>
      </w:tr>
    </w:tbl>
    <w:p w14:paraId="66F2277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42A14A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2E081A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9DACED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A3CF82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0099E6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C0FB1C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402D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1234A7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1ECEC7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93913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DAE409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EFA21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</w:tr>
    </w:tbl>
    <w:p w14:paraId="4D677C2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A7D898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6138997" w14:textId="16B8A5BC" w:rsidR="009C220D" w:rsidRPr="005114CE" w:rsidRDefault="009C220D" w:rsidP="00490804">
            <w:r w:rsidRPr="005114CE">
              <w:t xml:space="preserve">Have you ever worked for </w:t>
            </w:r>
            <w:r w:rsidR="00404267">
              <w:t>a grocery store</w:t>
            </w:r>
            <w:r w:rsidRPr="005114CE">
              <w:t>?</w:t>
            </w:r>
          </w:p>
        </w:tc>
        <w:tc>
          <w:tcPr>
            <w:tcW w:w="665" w:type="dxa"/>
          </w:tcPr>
          <w:p w14:paraId="0692250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FA30F6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D91B88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6201E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CEF6DA8" w14:textId="3BF276CF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="00404267">
              <w:t>o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84E9A2D" w14:textId="77777777" w:rsidR="009C220D" w:rsidRPr="009C220D" w:rsidRDefault="009C220D" w:rsidP="00617C65">
            <w:pPr>
              <w:pStyle w:val="FieldText"/>
            </w:pPr>
          </w:p>
        </w:tc>
      </w:tr>
    </w:tbl>
    <w:p w14:paraId="6D114645" w14:textId="1728163E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303186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AC1C38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6779CB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5C3DD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617C94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991C58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8543F08" w14:textId="77777777" w:rsidR="009C220D" w:rsidRPr="005114CE" w:rsidRDefault="009C220D" w:rsidP="00682C69"/>
        </w:tc>
      </w:tr>
    </w:tbl>
    <w:p w14:paraId="38CD1DF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951546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004273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A611437" w14:textId="77777777" w:rsidR="000F2DF4" w:rsidRPr="009C220D" w:rsidRDefault="000F2DF4" w:rsidP="00617C65">
            <w:pPr>
              <w:pStyle w:val="FieldText"/>
            </w:pPr>
          </w:p>
        </w:tc>
      </w:tr>
    </w:tbl>
    <w:p w14:paraId="701FC5C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90BF0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DF2BB9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41312C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AC4395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4D92277" w14:textId="77777777" w:rsidR="000F2DF4" w:rsidRPr="005114CE" w:rsidRDefault="000F2DF4" w:rsidP="00617C65">
            <w:pPr>
              <w:pStyle w:val="FieldText"/>
            </w:pPr>
          </w:p>
        </w:tc>
      </w:tr>
    </w:tbl>
    <w:p w14:paraId="2A2452F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F3709E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E905B5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30C477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91E383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75F27E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88A191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4F24BE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E5577C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FE148B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0AE6CA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E8AAE3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94A3744" w14:textId="77777777" w:rsidR="00250014" w:rsidRPr="005114CE" w:rsidRDefault="00250014" w:rsidP="00617C65">
            <w:pPr>
              <w:pStyle w:val="FieldText"/>
            </w:pPr>
          </w:p>
        </w:tc>
      </w:tr>
    </w:tbl>
    <w:p w14:paraId="2D832FA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49E0B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CC883A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3701B1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ECB8D9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2035343" w14:textId="77777777" w:rsidR="000F2DF4" w:rsidRPr="005114CE" w:rsidRDefault="000F2DF4" w:rsidP="00617C65">
            <w:pPr>
              <w:pStyle w:val="FieldText"/>
            </w:pPr>
          </w:p>
        </w:tc>
      </w:tr>
    </w:tbl>
    <w:p w14:paraId="7E36B45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D4262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3B1991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F4BE53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DA48C1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C9E97B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B2FD12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478891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F2FCD6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7E711E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6A5A02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AFDF9F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C6A8378" w14:textId="77777777" w:rsidR="00250014" w:rsidRPr="005114CE" w:rsidRDefault="00250014" w:rsidP="00617C65">
            <w:pPr>
              <w:pStyle w:val="FieldText"/>
            </w:pPr>
          </w:p>
        </w:tc>
      </w:tr>
    </w:tbl>
    <w:p w14:paraId="46BFC19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60EBA1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57261E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022763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51D1422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79A507D" w14:textId="77777777" w:rsidR="002A2510" w:rsidRPr="005114CE" w:rsidRDefault="002A2510" w:rsidP="00617C65">
            <w:pPr>
              <w:pStyle w:val="FieldText"/>
            </w:pPr>
          </w:p>
        </w:tc>
      </w:tr>
    </w:tbl>
    <w:p w14:paraId="0E0575F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403EC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28B89B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E2F8E3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16FD88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AD2B03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FC04EB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F9940D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55A2B8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F450B0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C4C05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514B23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6068AB5" w14:textId="77777777" w:rsidR="00250014" w:rsidRPr="005114CE" w:rsidRDefault="00250014" w:rsidP="00617C65">
            <w:pPr>
              <w:pStyle w:val="FieldText"/>
            </w:pPr>
          </w:p>
        </w:tc>
      </w:tr>
    </w:tbl>
    <w:p w14:paraId="658AB99F" w14:textId="77777777" w:rsidR="00330050" w:rsidRDefault="00330050" w:rsidP="00330050">
      <w:pPr>
        <w:pStyle w:val="Heading2"/>
      </w:pPr>
      <w:r>
        <w:lastRenderedPageBreak/>
        <w:t>References</w:t>
      </w:r>
    </w:p>
    <w:p w14:paraId="1600045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81D31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9B2856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0B54C9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647F3D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162D89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EF1A20F" w14:textId="77777777" w:rsidTr="00BD103E">
        <w:trPr>
          <w:trHeight w:val="360"/>
        </w:trPr>
        <w:tc>
          <w:tcPr>
            <w:tcW w:w="1072" w:type="dxa"/>
          </w:tcPr>
          <w:p w14:paraId="62F8C27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484BB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C8E273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8434F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70A3C3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6E2CC53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5C572C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D21CD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A8E29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48C9FE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B5A13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F77A1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4023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A62957" w14:textId="77777777" w:rsidR="00D55AFA" w:rsidRDefault="00D55AFA" w:rsidP="00330050"/>
        </w:tc>
      </w:tr>
      <w:tr w:rsidR="000F2DF4" w:rsidRPr="005114CE" w14:paraId="6645DA2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1DF750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9A518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F36B82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42AF2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6D29F46" w14:textId="77777777" w:rsidTr="00BD103E">
        <w:trPr>
          <w:trHeight w:val="360"/>
        </w:trPr>
        <w:tc>
          <w:tcPr>
            <w:tcW w:w="1072" w:type="dxa"/>
          </w:tcPr>
          <w:p w14:paraId="20CF27D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6375D5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505637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C6C724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E20B3E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935093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AE383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AFCEF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A438B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69A03F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A25C3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B885C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F09D9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DAD7EA" w14:textId="77777777" w:rsidR="00D55AFA" w:rsidRDefault="00D55AFA" w:rsidP="00330050"/>
        </w:tc>
      </w:tr>
      <w:tr w:rsidR="000D2539" w:rsidRPr="005114CE" w14:paraId="56C0323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D974AB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1B01F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7280BC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585BA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930FAB0" w14:textId="77777777" w:rsidTr="00BD103E">
        <w:trPr>
          <w:trHeight w:val="360"/>
        </w:trPr>
        <w:tc>
          <w:tcPr>
            <w:tcW w:w="1072" w:type="dxa"/>
          </w:tcPr>
          <w:p w14:paraId="2654269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58BC2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83618F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680FC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835634B" w14:textId="77777777" w:rsidTr="00BD103E">
        <w:trPr>
          <w:trHeight w:val="360"/>
        </w:trPr>
        <w:tc>
          <w:tcPr>
            <w:tcW w:w="1072" w:type="dxa"/>
          </w:tcPr>
          <w:p w14:paraId="770E05C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00AD4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505A00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D89E1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32F2204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4EC24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238D14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8C0E11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A8707F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4987D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FE248CD" w14:textId="77777777" w:rsidTr="00BD103E">
        <w:trPr>
          <w:trHeight w:val="360"/>
        </w:trPr>
        <w:tc>
          <w:tcPr>
            <w:tcW w:w="1072" w:type="dxa"/>
          </w:tcPr>
          <w:p w14:paraId="724BEDE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5F2FB0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5943CD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EED807" w14:textId="77777777" w:rsidR="000D2539" w:rsidRPr="009C220D" w:rsidRDefault="000D2539" w:rsidP="0014663E">
            <w:pPr>
              <w:pStyle w:val="FieldText"/>
            </w:pPr>
          </w:p>
        </w:tc>
      </w:tr>
    </w:tbl>
    <w:p w14:paraId="570FCC8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6C3CA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25E17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4728D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F7543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66A91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71621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CC256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03FEB7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44753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F38B0D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CE5BB18" w14:textId="77777777" w:rsidR="000D2539" w:rsidRPr="009C220D" w:rsidRDefault="000D2539" w:rsidP="0014663E">
            <w:pPr>
              <w:pStyle w:val="FieldText"/>
            </w:pPr>
          </w:p>
        </w:tc>
      </w:tr>
    </w:tbl>
    <w:p w14:paraId="5F48D5B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1DCF2C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3B7A5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D2140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25847D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C9969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3A4011F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5CBADF3" w14:textId="77777777" w:rsidR="000D2539" w:rsidRPr="009C220D" w:rsidRDefault="000D2539" w:rsidP="0014663E">
            <w:pPr>
              <w:pStyle w:val="FieldText"/>
            </w:pPr>
          </w:p>
        </w:tc>
      </w:tr>
    </w:tbl>
    <w:p w14:paraId="545AC2A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DAAD8E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8E9DB3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E8B3A9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E54D2B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72447C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5E2E8A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D04011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4581BE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E50C27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B40CB9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CE0A9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79DE7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D0E850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3327E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8E076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BFEA3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8A19D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113412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36237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AB7518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5C08D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6EE1FB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43FD8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C5040D1" w14:textId="77777777" w:rsidTr="00BD103E">
        <w:trPr>
          <w:trHeight w:val="360"/>
        </w:trPr>
        <w:tc>
          <w:tcPr>
            <w:tcW w:w="1072" w:type="dxa"/>
          </w:tcPr>
          <w:p w14:paraId="6A0674A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4B6E4B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7703DF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05A9CF" w14:textId="77777777" w:rsidR="00BC07E3" w:rsidRPr="009C220D" w:rsidRDefault="00BC07E3" w:rsidP="00BC07E3">
            <w:pPr>
              <w:pStyle w:val="FieldText"/>
            </w:pPr>
          </w:p>
        </w:tc>
      </w:tr>
    </w:tbl>
    <w:p w14:paraId="3DD36AD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26E3C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2B7916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752E71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277B41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43ED2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9EDF07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82F1CB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A1E680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D8EC8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B897DD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4AD0B13" w14:textId="77777777" w:rsidR="00BC07E3" w:rsidRPr="009C220D" w:rsidRDefault="00BC07E3" w:rsidP="00BC07E3">
            <w:pPr>
              <w:pStyle w:val="FieldText"/>
            </w:pPr>
          </w:p>
        </w:tc>
      </w:tr>
    </w:tbl>
    <w:p w14:paraId="59B5303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88798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706D37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EB6C3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1A49BE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FEDAC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61C75B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CDCAA8B" w14:textId="77777777" w:rsidR="00BC07E3" w:rsidRPr="009C220D" w:rsidRDefault="00BC07E3" w:rsidP="00BC07E3">
            <w:pPr>
              <w:pStyle w:val="FieldText"/>
            </w:pPr>
          </w:p>
        </w:tc>
      </w:tr>
    </w:tbl>
    <w:p w14:paraId="44E3C06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F57D28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058A21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34ECCB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110F85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313728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C1E625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4B06D2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4369C4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7342D5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7BCCB4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CE7C9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8E8FF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0F7918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17033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E385F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97098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56689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496704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1E8CE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A5E799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56C2E6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23C683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2765D5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1B5B348" w14:textId="77777777" w:rsidTr="00BD103E">
        <w:trPr>
          <w:trHeight w:val="360"/>
        </w:trPr>
        <w:tc>
          <w:tcPr>
            <w:tcW w:w="1072" w:type="dxa"/>
          </w:tcPr>
          <w:p w14:paraId="5B382F1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57439B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6D5F0B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80D699" w14:textId="77777777" w:rsidR="00BC07E3" w:rsidRPr="009C220D" w:rsidRDefault="00BC07E3" w:rsidP="00BC07E3">
            <w:pPr>
              <w:pStyle w:val="FieldText"/>
            </w:pPr>
          </w:p>
        </w:tc>
      </w:tr>
    </w:tbl>
    <w:p w14:paraId="32AB82D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8A6E6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8C70FA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7AF73B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0F6563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55908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E969FA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3769E6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5E962F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B70FB6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5872A80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D7638E2" w14:textId="77777777" w:rsidR="00BC07E3" w:rsidRPr="009C220D" w:rsidRDefault="00BC07E3" w:rsidP="00BC07E3">
            <w:pPr>
              <w:pStyle w:val="FieldText"/>
            </w:pPr>
          </w:p>
        </w:tc>
      </w:tr>
    </w:tbl>
    <w:p w14:paraId="1869C5A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BF42E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D0A80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CBFBB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B85C65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1716C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ED0BC7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8DAC63E" w14:textId="77777777" w:rsidR="00BC07E3" w:rsidRPr="009C220D" w:rsidRDefault="00BC07E3" w:rsidP="00BC07E3">
            <w:pPr>
              <w:pStyle w:val="FieldText"/>
            </w:pPr>
          </w:p>
        </w:tc>
      </w:tr>
    </w:tbl>
    <w:p w14:paraId="61A45B2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539EE6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94A33F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EB7B50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8A815B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35627A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B3D375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02D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682065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A7AD09D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B15D3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4A1D48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F6403E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AF7B21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B77835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2F6141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6DA9C0" w14:textId="77777777" w:rsidR="000D2539" w:rsidRPr="009C220D" w:rsidRDefault="000D2539" w:rsidP="00902964">
            <w:pPr>
              <w:pStyle w:val="FieldText"/>
            </w:pPr>
          </w:p>
        </w:tc>
      </w:tr>
    </w:tbl>
    <w:p w14:paraId="6F68BAD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59A16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FD4F1B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74A066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DE52A4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B931BB0" w14:textId="77777777" w:rsidR="000D2539" w:rsidRPr="009C220D" w:rsidRDefault="000D2539" w:rsidP="00902964">
            <w:pPr>
              <w:pStyle w:val="FieldText"/>
            </w:pPr>
          </w:p>
        </w:tc>
      </w:tr>
    </w:tbl>
    <w:p w14:paraId="7360742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49B35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6557800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7E984DF" w14:textId="77777777" w:rsidR="000D2539" w:rsidRPr="009C220D" w:rsidRDefault="000D2539" w:rsidP="00902964">
            <w:pPr>
              <w:pStyle w:val="FieldText"/>
            </w:pPr>
          </w:p>
        </w:tc>
      </w:tr>
    </w:tbl>
    <w:p w14:paraId="1170B9EA" w14:textId="77777777" w:rsidR="00871876" w:rsidRDefault="00871876" w:rsidP="00871876">
      <w:pPr>
        <w:pStyle w:val="Heading2"/>
      </w:pPr>
      <w:r w:rsidRPr="009C220D">
        <w:t>Disclaimer and Signature</w:t>
      </w:r>
    </w:p>
    <w:p w14:paraId="2C99004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4AD6FF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F4473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CAC9F4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5677D7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E456F8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8D3C54A" w14:textId="77777777" w:rsidR="000D2539" w:rsidRPr="005114CE" w:rsidRDefault="000D2539" w:rsidP="00682C69">
            <w:pPr>
              <w:pStyle w:val="FieldText"/>
            </w:pPr>
          </w:p>
        </w:tc>
      </w:tr>
    </w:tbl>
    <w:p w14:paraId="000F4074" w14:textId="552C503F" w:rsidR="005F6E87" w:rsidRDefault="005F6E87" w:rsidP="004E34C6"/>
    <w:p w14:paraId="200F6B5D" w14:textId="0A968689" w:rsidR="00C73757" w:rsidRDefault="00C73757" w:rsidP="004E34C6"/>
    <w:p w14:paraId="4BB3EEA4" w14:textId="50D6DE3F" w:rsidR="00C73757" w:rsidRDefault="00C73757" w:rsidP="004E34C6"/>
    <w:p w14:paraId="5E18FA77" w14:textId="7F4D906D" w:rsidR="00C73757" w:rsidRDefault="00C73757" w:rsidP="004E34C6"/>
    <w:p w14:paraId="53FFB19B" w14:textId="203929EB" w:rsidR="00C73757" w:rsidRPr="00C73757" w:rsidRDefault="00C73757" w:rsidP="004E34C6">
      <w:pPr>
        <w:rPr>
          <w:b/>
          <w:bCs/>
        </w:rPr>
      </w:pPr>
      <w:r w:rsidRPr="00C73757">
        <w:rPr>
          <w:b/>
          <w:bCs/>
        </w:rPr>
        <w:t>RETURN THIS APPLICATION TO:</w:t>
      </w:r>
    </w:p>
    <w:p w14:paraId="19B48A91" w14:textId="77777777" w:rsidR="00C73757" w:rsidRDefault="00C73757" w:rsidP="004E34C6"/>
    <w:p w14:paraId="5DAAA6B3" w14:textId="4DC20D35" w:rsidR="00C73757" w:rsidRDefault="00C73757" w:rsidP="004E34C6">
      <w:r>
        <w:t xml:space="preserve">GRAHAM’S MARKET </w:t>
      </w:r>
    </w:p>
    <w:p w14:paraId="41AABED3" w14:textId="0126C08A" w:rsidR="00C73757" w:rsidRDefault="00C73757" w:rsidP="004E34C6">
      <w:r>
        <w:t>P O BOX 284</w:t>
      </w:r>
    </w:p>
    <w:p w14:paraId="46B51A91" w14:textId="7ADB8345" w:rsidR="00C73757" w:rsidRDefault="00C73757" w:rsidP="004E34C6">
      <w:r>
        <w:t>SHERMAN</w:t>
      </w:r>
    </w:p>
    <w:p w14:paraId="5247DBE9" w14:textId="28819507" w:rsidR="00C73757" w:rsidRDefault="00C73757" w:rsidP="004E34C6">
      <w:r>
        <w:t>NY, 14781</w:t>
      </w:r>
    </w:p>
    <w:p w14:paraId="0E3F012B" w14:textId="221C7702" w:rsidR="00C73757" w:rsidRDefault="00C73757" w:rsidP="004E34C6"/>
    <w:p w14:paraId="30468032" w14:textId="77777777" w:rsidR="00C73757" w:rsidRDefault="00C73757" w:rsidP="004E34C6">
      <w:r>
        <w:t xml:space="preserve">OR </w:t>
      </w:r>
    </w:p>
    <w:p w14:paraId="66116170" w14:textId="77777777" w:rsidR="00C73757" w:rsidRDefault="00C73757" w:rsidP="004E34C6"/>
    <w:p w14:paraId="390E5DE5" w14:textId="32558E2A" w:rsidR="00C73757" w:rsidRDefault="00C73757" w:rsidP="004E34C6">
      <w:r>
        <w:t>DROP IT OFF AT THE VILLAGE OFFICE</w:t>
      </w:r>
      <w:bookmarkStart w:id="2" w:name="_GoBack"/>
      <w:bookmarkEnd w:id="2"/>
    </w:p>
    <w:p w14:paraId="173BAF90" w14:textId="7E5C6EB4" w:rsidR="00C73757" w:rsidRDefault="00C73757" w:rsidP="004E34C6">
      <w:r>
        <w:t>111 MILL STREET</w:t>
      </w:r>
    </w:p>
    <w:p w14:paraId="3B0FD9A4" w14:textId="3F3F991A" w:rsidR="00C73757" w:rsidRDefault="00C73757" w:rsidP="004E34C6">
      <w:r>
        <w:t xml:space="preserve">SHERMAN </w:t>
      </w:r>
    </w:p>
    <w:p w14:paraId="05E1527D" w14:textId="18104952" w:rsidR="00C73757" w:rsidRPr="004E34C6" w:rsidRDefault="00C73757" w:rsidP="004E34C6">
      <w:r>
        <w:t>NY, 14781</w:t>
      </w:r>
    </w:p>
    <w:sectPr w:rsidR="00C7375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471E" w14:textId="77777777" w:rsidR="002402D5" w:rsidRDefault="002402D5" w:rsidP="00176E67">
      <w:r>
        <w:separator/>
      </w:r>
    </w:p>
  </w:endnote>
  <w:endnote w:type="continuationSeparator" w:id="0">
    <w:p w14:paraId="6C5321CC" w14:textId="77777777" w:rsidR="002402D5" w:rsidRDefault="002402D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C4F1BC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7D8CC" w14:textId="77777777" w:rsidR="002402D5" w:rsidRDefault="002402D5" w:rsidP="00176E67">
      <w:r>
        <w:separator/>
      </w:r>
    </w:p>
  </w:footnote>
  <w:footnote w:type="continuationSeparator" w:id="0">
    <w:p w14:paraId="241734CD" w14:textId="77777777" w:rsidR="002402D5" w:rsidRDefault="002402D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6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02D5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4267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3757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15C4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6FE034"/>
  <w15:docId w15:val="{F00853A2-265E-4E05-90D6-AFA523C3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\AppData\Local\Packages\Microsoft.MicrosoftEdge_8wekyb3d8bbwe\TempState\Downloads\tf0280337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(1)</Template>
  <TotalTime>4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Mark Graham</dc:creator>
  <cp:lastModifiedBy>Village of Sherman</cp:lastModifiedBy>
  <cp:revision>2</cp:revision>
  <cp:lastPrinted>2020-02-24T15:11:00Z</cp:lastPrinted>
  <dcterms:created xsi:type="dcterms:W3CDTF">2020-02-24T15:07:00Z</dcterms:created>
  <dcterms:modified xsi:type="dcterms:W3CDTF">2020-02-25T16:30:00Z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